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865BA" w14:textId="77777777" w:rsidR="00525205" w:rsidRDefault="00A97089" w:rsidP="003F7B70">
      <w:pPr>
        <w:widowControl w:val="0"/>
        <w:autoSpaceDE w:val="0"/>
        <w:autoSpaceDN w:val="0"/>
        <w:adjustRightInd w:val="0"/>
        <w:spacing w:after="120"/>
        <w:jc w:val="center"/>
        <w:rPr>
          <w:rFonts w:ascii="Apple Chancery" w:hAnsi="Apple Chancery" w:cs="Apple Chancery"/>
          <w:b/>
          <w:sz w:val="56"/>
          <w:szCs w:val="56"/>
          <w:u w:val="single"/>
        </w:rPr>
      </w:pPr>
      <w:r>
        <w:rPr>
          <w:rFonts w:ascii="Times" w:hAnsi="Times" w:cs="Times"/>
          <w:noProof/>
          <w:sz w:val="32"/>
          <w:szCs w:val="32"/>
        </w:rPr>
        <w:drawing>
          <wp:inline distT="0" distB="0" distL="0" distR="0" wp14:anchorId="7EE31C0B" wp14:editId="69B7D678">
            <wp:extent cx="5939790" cy="1270635"/>
            <wp:effectExtent l="0" t="0" r="3810" b="0"/>
            <wp:docPr id="12" name="Picture 12" descr="/Users/jmerrill/Documents/SHEPHERD SPORTS/S.S. Graphics/Email-Shepherd-Sports-Sli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/Users/jmerrill/Documents/SHEPHERD SPORTS/S.S. Graphics/Email-Shepherd-Sports-Slid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24270" w14:textId="6B63562D" w:rsidR="003F7B70" w:rsidRPr="003F7B70" w:rsidRDefault="00A97089" w:rsidP="003F7B70">
      <w:pPr>
        <w:widowControl w:val="0"/>
        <w:autoSpaceDE w:val="0"/>
        <w:autoSpaceDN w:val="0"/>
        <w:adjustRightInd w:val="0"/>
        <w:spacing w:after="120"/>
        <w:jc w:val="center"/>
        <w:rPr>
          <w:rFonts w:ascii="Apple Chancery" w:hAnsi="Apple Chancery" w:cs="Apple Chancery"/>
          <w:b/>
          <w:sz w:val="56"/>
          <w:szCs w:val="56"/>
        </w:rPr>
      </w:pPr>
      <w:r w:rsidRPr="003F7B70">
        <w:rPr>
          <w:rFonts w:ascii="Apple Chancery" w:hAnsi="Apple Chancery" w:cs="Apple Chancery"/>
          <w:b/>
          <w:sz w:val="56"/>
          <w:szCs w:val="56"/>
          <w:u w:val="single"/>
        </w:rPr>
        <w:t>Triathlon Club</w:t>
      </w:r>
    </w:p>
    <w:p w14:paraId="7B69DD5A" w14:textId="77777777" w:rsidR="00106939" w:rsidRDefault="00106939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</w:p>
    <w:p w14:paraId="15693221" w14:textId="1C7C53D9" w:rsidR="003F7B70" w:rsidRP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  <w:r w:rsidRPr="003F7B70">
        <w:rPr>
          <w:rFonts w:cs="Times"/>
          <w:b/>
          <w:sz w:val="28"/>
          <w:szCs w:val="28"/>
          <w:u w:val="single"/>
        </w:rPr>
        <w:t>How the Club Works:</w:t>
      </w:r>
    </w:p>
    <w:p w14:paraId="79B47F15" w14:textId="5833B817" w:rsidR="003F7B70" w:rsidRPr="003F7B70" w:rsidRDefault="003F7B70" w:rsidP="003F7B7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Saturday </w:t>
      </w:r>
      <w:r>
        <w:rPr>
          <w:rFonts w:cs="Times"/>
          <w:sz w:val="28"/>
          <w:szCs w:val="28"/>
        </w:rPr>
        <w:t>Team Training’s</w:t>
      </w:r>
      <w:r w:rsidRPr="003F7B70">
        <w:rPr>
          <w:rFonts w:cs="Times"/>
          <w:sz w:val="28"/>
          <w:szCs w:val="28"/>
        </w:rPr>
        <w:t xml:space="preserve"> </w:t>
      </w:r>
    </w:p>
    <w:p w14:paraId="37A7E82F" w14:textId="218920B9" w:rsidR="003F7B70" w:rsidRDefault="003F7B70" w:rsidP="003F7B7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Creating a sense of team and accountability</w:t>
      </w:r>
    </w:p>
    <w:p w14:paraId="151148F0" w14:textId="6D068BD5" w:rsidR="003F7B70" w:rsidRPr="003F7B70" w:rsidRDefault="003F7B70" w:rsidP="003F7B7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Group swims, rides and runs</w:t>
      </w:r>
    </w:p>
    <w:p w14:paraId="506B0E0E" w14:textId="092346DF" w:rsidR="003F7B70" w:rsidRPr="003F7B70" w:rsidRDefault="003F7B70" w:rsidP="003F7B70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Professional Training </w:t>
      </w:r>
    </w:p>
    <w:p w14:paraId="43EB3223" w14:textId="26268F0E" w:rsidR="003F7B70" w:rsidRPr="003F7B70" w:rsidRDefault="003F7B70" w:rsidP="003F7B7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Weekly Training guides</w:t>
      </w:r>
    </w:p>
    <w:p w14:paraId="705EAD57" w14:textId="454D1396" w:rsidR="003F7B70" w:rsidRPr="003F7B70" w:rsidRDefault="003F7B70" w:rsidP="003F7B7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Training through the</w:t>
      </w:r>
      <w:r>
        <w:rPr>
          <w:rFonts w:cs="Times"/>
          <w:sz w:val="28"/>
          <w:szCs w:val="28"/>
        </w:rPr>
        <w:t xml:space="preserve"> different</w:t>
      </w:r>
      <w:r w:rsidRPr="003F7B70">
        <w:rPr>
          <w:rFonts w:cs="Times"/>
          <w:sz w:val="28"/>
          <w:szCs w:val="28"/>
        </w:rPr>
        <w:t xml:space="preserve"> transitions</w:t>
      </w:r>
    </w:p>
    <w:p w14:paraId="482087EA" w14:textId="710B3A39" w:rsidR="003F7B70" w:rsidRPr="003F7B70" w:rsidRDefault="003F7B70" w:rsidP="003F7B70">
      <w:pPr>
        <w:pStyle w:val="ListParagraph"/>
        <w:widowControl w:val="0"/>
        <w:numPr>
          <w:ilvl w:val="1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Helping with gear and nuisances</w:t>
      </w:r>
      <w:r>
        <w:rPr>
          <w:rFonts w:cs="Times"/>
          <w:sz w:val="28"/>
          <w:szCs w:val="28"/>
        </w:rPr>
        <w:t xml:space="preserve"> of a triathlon</w:t>
      </w:r>
    </w:p>
    <w:p w14:paraId="27ABEDDD" w14:textId="0F92F088" w:rsidR="003F7B70" w:rsidRPr="003F7B70" w:rsidRDefault="008E0230" w:rsidP="003F7B70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Most Sessions consist of 8 weeks of training</w:t>
      </w:r>
    </w:p>
    <w:p w14:paraId="07D9E9CC" w14:textId="77777777" w:rsidR="003F7B70" w:rsidRDefault="003F7B70" w:rsidP="003F7B7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8"/>
          <w:szCs w:val="28"/>
        </w:rPr>
      </w:pPr>
    </w:p>
    <w:p w14:paraId="1F11E0AA" w14:textId="77777777" w:rsidR="003F7B70" w:rsidRPr="003F7B70" w:rsidRDefault="003F7B70" w:rsidP="003F7B70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8"/>
          <w:szCs w:val="28"/>
        </w:rPr>
      </w:pPr>
    </w:p>
    <w:p w14:paraId="69DDDAF8" w14:textId="7F265B65" w:rsidR="003F7B70" w:rsidRPr="003F7B70" w:rsidRDefault="003F7B70" w:rsidP="003F7B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  <w:r w:rsidRPr="003F7B70">
        <w:rPr>
          <w:rFonts w:cs="Times"/>
          <w:b/>
          <w:sz w:val="28"/>
          <w:szCs w:val="28"/>
          <w:u w:val="single"/>
        </w:rPr>
        <w:t>Breakdown of the Sprint &amp; Olympic Triathlon Distances:</w:t>
      </w:r>
    </w:p>
    <w:p w14:paraId="707E212F" w14:textId="0B2CFFE9" w:rsidR="003F7B70" w:rsidRPr="003F7B70" w:rsidRDefault="003F7B70" w:rsidP="003F7B70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  <w:u w:val="single"/>
        </w:rPr>
      </w:pPr>
      <w:r w:rsidRPr="003F7B70">
        <w:rPr>
          <w:rFonts w:cs="Times"/>
          <w:b/>
          <w:sz w:val="28"/>
          <w:szCs w:val="28"/>
        </w:rPr>
        <w:t>Swim:</w:t>
      </w:r>
      <w:r w:rsidRPr="003F7B70">
        <w:rPr>
          <w:rFonts w:cs="Times"/>
          <w:sz w:val="28"/>
          <w:szCs w:val="28"/>
        </w:rPr>
        <w:t xml:space="preserve"> </w:t>
      </w:r>
      <w:r>
        <w:rPr>
          <w:rFonts w:cs="Times"/>
          <w:sz w:val="28"/>
          <w:szCs w:val="28"/>
        </w:rPr>
        <w:tab/>
      </w:r>
      <w:r w:rsidRPr="003F7B70">
        <w:rPr>
          <w:rFonts w:cs="Times"/>
          <w:sz w:val="28"/>
          <w:szCs w:val="28"/>
          <w:u w:val="single"/>
        </w:rPr>
        <w:t xml:space="preserve">Sprint = 500 </w:t>
      </w:r>
      <w:proofErr w:type="gramStart"/>
      <w:r w:rsidRPr="003F7B70">
        <w:rPr>
          <w:rFonts w:cs="Times"/>
          <w:sz w:val="28"/>
          <w:szCs w:val="28"/>
          <w:u w:val="single"/>
        </w:rPr>
        <w:t>Meters  /</w:t>
      </w:r>
      <w:proofErr w:type="gramEnd"/>
      <w:r w:rsidRPr="003F7B70">
        <w:rPr>
          <w:rFonts w:cs="Times"/>
          <w:sz w:val="28"/>
          <w:szCs w:val="28"/>
          <w:u w:val="single"/>
        </w:rPr>
        <w:t xml:space="preserve">  Olympic = 1500 Meters</w:t>
      </w:r>
    </w:p>
    <w:p w14:paraId="31CBEA15" w14:textId="77777777" w:rsidR="003F7B70" w:rsidRPr="003F7B70" w:rsidRDefault="003F7B70" w:rsidP="003F7B70">
      <w:pPr>
        <w:pStyle w:val="ListParagraph"/>
        <w:widowControl w:val="0"/>
        <w:numPr>
          <w:ilvl w:val="3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Hansen Dam Recreation Lake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76DFF195" w14:textId="77777777" w:rsidR="003F7B70" w:rsidRPr="003F7B70" w:rsidRDefault="003F7B70" w:rsidP="003F7B70">
      <w:pPr>
        <w:pStyle w:val="ListParagraph"/>
        <w:widowControl w:val="0"/>
        <w:numPr>
          <w:ilvl w:val="3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Wetsuits allowed / Very warm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0843C5B0" w14:textId="77777777" w:rsidR="003F7B70" w:rsidRPr="003F7B70" w:rsidRDefault="003F7B70" w:rsidP="003F7B70">
      <w:pPr>
        <w:pStyle w:val="ListParagraph"/>
        <w:widowControl w:val="0"/>
        <w:numPr>
          <w:ilvl w:val="3"/>
          <w:numId w:val="7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3-5 feet visibility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46E57B3" w14:textId="428908AC" w:rsidR="003F7B70" w:rsidRPr="003F7B70" w:rsidRDefault="003F7B70" w:rsidP="003F7B70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b/>
          <w:sz w:val="28"/>
          <w:szCs w:val="28"/>
        </w:rPr>
      </w:pPr>
      <w:r w:rsidRPr="003F7B70">
        <w:rPr>
          <w:rFonts w:cs="Times"/>
          <w:b/>
          <w:sz w:val="28"/>
          <w:szCs w:val="28"/>
        </w:rPr>
        <w:t xml:space="preserve">Bike: </w:t>
      </w:r>
      <w:r>
        <w:rPr>
          <w:rFonts w:cs="Times"/>
          <w:b/>
          <w:sz w:val="28"/>
          <w:szCs w:val="28"/>
        </w:rPr>
        <w:tab/>
      </w:r>
      <w:r>
        <w:rPr>
          <w:rFonts w:cs="Times"/>
          <w:b/>
          <w:sz w:val="28"/>
          <w:szCs w:val="28"/>
        </w:rPr>
        <w:tab/>
      </w:r>
      <w:r w:rsidRPr="003F7B70">
        <w:rPr>
          <w:rFonts w:cs="Times"/>
          <w:sz w:val="28"/>
          <w:szCs w:val="28"/>
          <w:u w:val="single"/>
        </w:rPr>
        <w:t xml:space="preserve">Sprint = </w:t>
      </w:r>
      <w:r w:rsidR="00106939">
        <w:rPr>
          <w:rFonts w:cs="Times"/>
          <w:sz w:val="28"/>
          <w:szCs w:val="28"/>
          <w:u w:val="single"/>
        </w:rPr>
        <w:t xml:space="preserve">11 </w:t>
      </w:r>
      <w:proofErr w:type="gramStart"/>
      <w:r w:rsidR="00106939">
        <w:rPr>
          <w:rFonts w:cs="Times"/>
          <w:sz w:val="28"/>
          <w:szCs w:val="28"/>
          <w:u w:val="single"/>
        </w:rPr>
        <w:t>M</w:t>
      </w:r>
      <w:r w:rsidRPr="003F7B70">
        <w:rPr>
          <w:rFonts w:cs="Times"/>
          <w:sz w:val="28"/>
          <w:szCs w:val="28"/>
          <w:u w:val="single"/>
        </w:rPr>
        <w:t>iles</w:t>
      </w:r>
      <w:r w:rsidR="00106939">
        <w:rPr>
          <w:rFonts w:cs="Times"/>
          <w:sz w:val="28"/>
          <w:szCs w:val="28"/>
          <w:u w:val="single"/>
        </w:rPr>
        <w:t xml:space="preserve">  /</w:t>
      </w:r>
      <w:proofErr w:type="gramEnd"/>
      <w:r w:rsidR="00106939">
        <w:rPr>
          <w:rFonts w:cs="Times"/>
          <w:sz w:val="28"/>
          <w:szCs w:val="28"/>
          <w:u w:val="single"/>
        </w:rPr>
        <w:t xml:space="preserve">  Olympic = 22 M</w:t>
      </w:r>
      <w:r w:rsidRPr="003F7B70">
        <w:rPr>
          <w:rFonts w:cs="Times"/>
          <w:sz w:val="28"/>
          <w:szCs w:val="28"/>
          <w:u w:val="single"/>
        </w:rPr>
        <w:t>iles</w:t>
      </w:r>
    </w:p>
    <w:p w14:paraId="4BB85EF2" w14:textId="680B8667" w:rsidR="003F7B70" w:rsidRPr="003F7B70" w:rsidRDefault="003F7B70" w:rsidP="003F7B70">
      <w:pPr>
        <w:pStyle w:val="ListParagraph"/>
        <w:widowControl w:val="0"/>
        <w:numPr>
          <w:ilvl w:val="3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Mountain or Road Bike </w:t>
      </w:r>
      <w:r>
        <w:rPr>
          <w:rFonts w:cs="Times"/>
          <w:sz w:val="28"/>
          <w:szCs w:val="28"/>
        </w:rPr>
        <w:t>are acceptable</w:t>
      </w:r>
    </w:p>
    <w:p w14:paraId="58274338" w14:textId="1D2FFCF4" w:rsidR="003F7B70" w:rsidRDefault="003F7B70" w:rsidP="003F7B70">
      <w:pPr>
        <w:pStyle w:val="ListParagraph"/>
        <w:widowControl w:val="0"/>
        <w:numPr>
          <w:ilvl w:val="0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eastAsia="MS Mincho" w:cs="MS Mincho"/>
          <w:sz w:val="28"/>
          <w:szCs w:val="28"/>
        </w:rPr>
      </w:pPr>
      <w:r w:rsidRPr="003F7B70">
        <w:rPr>
          <w:rFonts w:cs="Times"/>
          <w:b/>
          <w:sz w:val="28"/>
          <w:szCs w:val="28"/>
        </w:rPr>
        <w:t>Run:</w:t>
      </w:r>
      <w:r>
        <w:rPr>
          <w:rFonts w:cs="Times"/>
          <w:sz w:val="28"/>
          <w:szCs w:val="28"/>
        </w:rPr>
        <w:t xml:space="preserve"> </w:t>
      </w:r>
      <w:r>
        <w:rPr>
          <w:rFonts w:cs="Times"/>
          <w:sz w:val="28"/>
          <w:szCs w:val="28"/>
        </w:rPr>
        <w:tab/>
      </w:r>
      <w:r>
        <w:rPr>
          <w:rFonts w:cs="Times"/>
          <w:sz w:val="28"/>
          <w:szCs w:val="28"/>
        </w:rPr>
        <w:tab/>
        <w:t xml:space="preserve">Sprint = </w:t>
      </w:r>
      <w:r w:rsidRPr="003F7B70">
        <w:rPr>
          <w:rFonts w:cs="Times"/>
          <w:sz w:val="28"/>
          <w:szCs w:val="28"/>
        </w:rPr>
        <w:t xml:space="preserve">5k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  <w:proofErr w:type="gramStart"/>
      <w:r w:rsidRPr="003F7B70">
        <w:rPr>
          <w:rFonts w:eastAsia="MS Mincho" w:cs="MS Mincho"/>
          <w:sz w:val="28"/>
          <w:szCs w:val="28"/>
        </w:rPr>
        <w:t xml:space="preserve">/ </w:t>
      </w:r>
      <w:r>
        <w:rPr>
          <w:rFonts w:eastAsia="MS Mincho" w:cs="MS Mincho"/>
          <w:sz w:val="28"/>
          <w:szCs w:val="28"/>
        </w:rPr>
        <w:t xml:space="preserve"> </w:t>
      </w:r>
      <w:r w:rsidRPr="003F7B70">
        <w:rPr>
          <w:rFonts w:eastAsia="MS Mincho" w:cs="MS Mincho"/>
          <w:sz w:val="28"/>
          <w:szCs w:val="28"/>
        </w:rPr>
        <w:t>Olympic</w:t>
      </w:r>
      <w:proofErr w:type="gramEnd"/>
      <w:r w:rsidRPr="003F7B70">
        <w:rPr>
          <w:rFonts w:eastAsia="MS Mincho" w:cs="MS Mincho"/>
          <w:sz w:val="28"/>
          <w:szCs w:val="28"/>
        </w:rPr>
        <w:t xml:space="preserve"> = 10K </w:t>
      </w:r>
    </w:p>
    <w:p w14:paraId="69A0AC71" w14:textId="010F7ED6" w:rsidR="003F7B70" w:rsidRPr="003F7B70" w:rsidRDefault="003F7B70" w:rsidP="003F7B70">
      <w:pPr>
        <w:pStyle w:val="ListParagraph"/>
        <w:widowControl w:val="0"/>
        <w:numPr>
          <w:ilvl w:val="3"/>
          <w:numId w:val="7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eastAsia="MS Mincho" w:cs="MS Mincho"/>
          <w:sz w:val="28"/>
          <w:szCs w:val="28"/>
        </w:rPr>
      </w:pPr>
      <w:r w:rsidRPr="003F7B70">
        <w:rPr>
          <w:rFonts w:cs="Times"/>
          <w:sz w:val="28"/>
          <w:szCs w:val="28"/>
        </w:rPr>
        <w:t>Trail Run / Dirt and road</w:t>
      </w:r>
    </w:p>
    <w:p w14:paraId="172857AC" w14:textId="77777777" w:rsid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sz w:val="28"/>
          <w:szCs w:val="28"/>
        </w:rPr>
      </w:pPr>
      <w:r>
        <w:rPr>
          <w:rFonts w:eastAsia="MS Mincho" w:cs="MS Mincho"/>
          <w:sz w:val="28"/>
          <w:szCs w:val="28"/>
        </w:rPr>
        <w:t xml:space="preserve">* </w:t>
      </w:r>
      <w:r w:rsidRPr="003F7B70">
        <w:rPr>
          <w:rFonts w:cs="Times"/>
          <w:i/>
          <w:sz w:val="28"/>
          <w:szCs w:val="28"/>
        </w:rPr>
        <w:t>This is not a mass start. Start is in waves.</w:t>
      </w:r>
      <w:r w:rsidRPr="003F7B70">
        <w:rPr>
          <w:rFonts w:cs="Times"/>
          <w:sz w:val="28"/>
          <w:szCs w:val="28"/>
        </w:rPr>
        <w:t xml:space="preserve"> </w:t>
      </w:r>
    </w:p>
    <w:p w14:paraId="275DBBA2" w14:textId="77777777" w:rsidR="00106939" w:rsidRDefault="00106939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</w:p>
    <w:p w14:paraId="5CEDF2BC" w14:textId="77777777" w:rsidR="00525205" w:rsidRDefault="00525205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</w:p>
    <w:p w14:paraId="7176387A" w14:textId="01B80F45" w:rsidR="00A97089" w:rsidRP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rPr>
          <w:rFonts w:cs="Times"/>
          <w:b/>
          <w:sz w:val="28"/>
          <w:szCs w:val="28"/>
          <w:u w:val="single"/>
        </w:rPr>
      </w:pPr>
      <w:r w:rsidRPr="003F7B70">
        <w:rPr>
          <w:rFonts w:cs="Times"/>
          <w:b/>
          <w:sz w:val="28"/>
          <w:szCs w:val="28"/>
          <w:u w:val="single"/>
        </w:rPr>
        <w:lastRenderedPageBreak/>
        <w:t>What do you need:</w:t>
      </w:r>
    </w:p>
    <w:p w14:paraId="5F618ADE" w14:textId="77777777" w:rsidR="00A97089" w:rsidRPr="003F7B70" w:rsidRDefault="00A97089" w:rsidP="003F7B70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Swim </w:t>
      </w:r>
    </w:p>
    <w:p w14:paraId="3C194BE1" w14:textId="0CFDE17C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Goggles (2 pairs)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3180B96D" w14:textId="02C00620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Swim suit (tri suits/tri shorts)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32565766" w14:textId="77777777" w:rsidR="00A97089" w:rsidRPr="003F7B70" w:rsidRDefault="00A97089" w:rsidP="003F7B70">
      <w:pPr>
        <w:pStyle w:val="ListParagraph"/>
        <w:widowControl w:val="0"/>
        <w:numPr>
          <w:ilvl w:val="0"/>
          <w:numId w:val="8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Bike </w:t>
      </w:r>
    </w:p>
    <w:p w14:paraId="3563C4DD" w14:textId="48A8F38B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Any bike will do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5A5EA35B" w14:textId="77777777" w:rsidR="003F7B70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Helmet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3FF2FBEE" w14:textId="17C2A04A" w:rsidR="00A97089" w:rsidRPr="003F7B70" w:rsidRDefault="003F7B70" w:rsidP="003F7B70">
      <w:pPr>
        <w:pStyle w:val="ListParagraph"/>
        <w:widowControl w:val="0"/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ind w:left="1440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*</w:t>
      </w:r>
      <w:r w:rsidR="00A97089" w:rsidRPr="003F7B70">
        <w:rPr>
          <w:rFonts w:cs="Times"/>
          <w:i/>
          <w:sz w:val="28"/>
          <w:szCs w:val="28"/>
        </w:rPr>
        <w:t xml:space="preserve">Depending on what you wear for the swim, you may need shorts </w:t>
      </w:r>
    </w:p>
    <w:p w14:paraId="67B7B6F8" w14:textId="02354908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Shoes (bike or regular)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0DF33C50" w14:textId="513F6AEF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Socks (optional)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75D71F9" w14:textId="08F6210E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Sunglasses (optional)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66EA3E0A" w14:textId="655ED27A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Water bottle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35AE4A4" w14:textId="56C93BCF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Should be prepared to know how to change your tire (spare tube, CO2/pump,</w:t>
      </w:r>
      <w:r w:rsidR="003F7B70">
        <w:rPr>
          <w:rFonts w:cs="Times"/>
          <w:sz w:val="28"/>
          <w:szCs w:val="28"/>
        </w:rPr>
        <w:t xml:space="preserve"> </w:t>
      </w:r>
      <w:r w:rsidRPr="003F7B70">
        <w:rPr>
          <w:rFonts w:cs="Times"/>
          <w:sz w:val="28"/>
          <w:szCs w:val="28"/>
        </w:rPr>
        <w:t xml:space="preserve">levers)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11024DB5" w14:textId="01086306" w:rsidR="00A97089" w:rsidRPr="003F7B70" w:rsidRDefault="00A97089" w:rsidP="003F7B7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Run </w:t>
      </w:r>
    </w:p>
    <w:p w14:paraId="206BE256" w14:textId="4191AD3C" w:rsidR="00A97089" w:rsidRPr="003F7B70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Shoes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049F9B87" w14:textId="298482EA" w:rsidR="003F7B70" w:rsidRPr="005C37E6" w:rsidRDefault="00A97089" w:rsidP="003F7B70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Cap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39CB8318" w14:textId="6CC1DE25" w:rsidR="003F7B70" w:rsidRP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b/>
          <w:sz w:val="28"/>
          <w:szCs w:val="28"/>
          <w:u w:val="single"/>
        </w:rPr>
      </w:pPr>
      <w:r>
        <w:rPr>
          <w:rFonts w:cs="Times"/>
          <w:b/>
          <w:sz w:val="28"/>
          <w:szCs w:val="28"/>
          <w:u w:val="single"/>
        </w:rPr>
        <w:t xml:space="preserve">What the </w:t>
      </w:r>
      <w:r w:rsidRPr="003F7B70">
        <w:rPr>
          <w:rFonts w:cs="Times"/>
          <w:b/>
          <w:sz w:val="28"/>
          <w:szCs w:val="28"/>
          <w:u w:val="single"/>
        </w:rPr>
        <w:t>Training</w:t>
      </w:r>
      <w:r>
        <w:rPr>
          <w:rFonts w:cs="Times"/>
          <w:b/>
          <w:sz w:val="28"/>
          <w:szCs w:val="28"/>
          <w:u w:val="single"/>
        </w:rPr>
        <w:t xml:space="preserve"> will include</w:t>
      </w:r>
      <w:r w:rsidRPr="003F7B70">
        <w:rPr>
          <w:rFonts w:cs="Times"/>
          <w:b/>
          <w:sz w:val="28"/>
          <w:szCs w:val="28"/>
          <w:u w:val="single"/>
        </w:rPr>
        <w:t>:</w:t>
      </w:r>
    </w:p>
    <w:p w14:paraId="2B06292D" w14:textId="27BEA0FD" w:rsidR="005C37E6" w:rsidRPr="005C37E6" w:rsidRDefault="005C37E6" w:rsidP="005C37E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i/>
          <w:sz w:val="28"/>
          <w:szCs w:val="28"/>
        </w:rPr>
      </w:pPr>
      <w:r w:rsidRPr="005C37E6">
        <w:rPr>
          <w:rFonts w:cs="Times"/>
          <w:i/>
          <w:sz w:val="28"/>
          <w:szCs w:val="28"/>
        </w:rPr>
        <w:t xml:space="preserve">*Register for the club at: </w:t>
      </w:r>
      <w:hyperlink r:id="rId9" w:history="1">
        <w:r w:rsidRPr="005C37E6">
          <w:rPr>
            <w:rStyle w:val="Hyperlink"/>
            <w:rFonts w:cs="Times"/>
            <w:i/>
            <w:sz w:val="28"/>
            <w:szCs w:val="28"/>
          </w:rPr>
          <w:t>www.ShepherdSports.org</w:t>
        </w:r>
      </w:hyperlink>
      <w:r w:rsidRPr="005C37E6">
        <w:rPr>
          <w:rFonts w:cs="Times"/>
          <w:i/>
          <w:sz w:val="28"/>
          <w:szCs w:val="28"/>
        </w:rPr>
        <w:t xml:space="preserve">  </w:t>
      </w:r>
      <w:r>
        <w:rPr>
          <w:rFonts w:cs="Times"/>
          <w:i/>
          <w:sz w:val="28"/>
          <w:szCs w:val="28"/>
        </w:rPr>
        <w:t>(</w:t>
      </w:r>
      <w:r w:rsidR="008E0230">
        <w:rPr>
          <w:rFonts w:cs="Times"/>
          <w:i/>
          <w:sz w:val="28"/>
          <w:szCs w:val="28"/>
        </w:rPr>
        <w:t>$40</w:t>
      </w:r>
      <w:r>
        <w:rPr>
          <w:rFonts w:cs="Times"/>
          <w:i/>
          <w:sz w:val="28"/>
          <w:szCs w:val="28"/>
        </w:rPr>
        <w:t>)</w:t>
      </w:r>
    </w:p>
    <w:p w14:paraId="347BF8A3" w14:textId="3D47C777" w:rsidR="00A97089" w:rsidRPr="003F7B70" w:rsidRDefault="003F7B70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8-week</w:t>
      </w:r>
      <w:r w:rsidR="008E0230">
        <w:rPr>
          <w:rFonts w:cs="Times"/>
          <w:sz w:val="28"/>
          <w:szCs w:val="28"/>
        </w:rPr>
        <w:t xml:space="preserve"> training plan</w:t>
      </w:r>
    </w:p>
    <w:p w14:paraId="12FE6101" w14:textId="7416E7A9" w:rsidR="00A97089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Very simple (5 days/week)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3579F9C4" w14:textId="322930F9" w:rsidR="003F7B70" w:rsidRPr="003F7B70" w:rsidRDefault="003F7B70" w:rsidP="003F7B70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Schedule </w:t>
      </w:r>
      <w:r>
        <w:rPr>
          <w:rFonts w:cs="Times"/>
          <w:sz w:val="28"/>
          <w:szCs w:val="28"/>
        </w:rPr>
        <w:t>–</w:t>
      </w:r>
      <w:r w:rsidRPr="003F7B70">
        <w:rPr>
          <w:rFonts w:cs="Times"/>
          <w:sz w:val="28"/>
          <w:szCs w:val="28"/>
        </w:rPr>
        <w:t xml:space="preserve"> </w:t>
      </w:r>
      <w:r>
        <w:rPr>
          <w:rFonts w:cs="Times"/>
          <w:sz w:val="28"/>
          <w:szCs w:val="28"/>
        </w:rPr>
        <w:t xml:space="preserve">will be </w:t>
      </w:r>
      <w:r w:rsidRPr="003F7B70">
        <w:rPr>
          <w:rFonts w:cs="Times"/>
          <w:sz w:val="28"/>
          <w:szCs w:val="28"/>
        </w:rPr>
        <w:t>emailed every week</w:t>
      </w:r>
    </w:p>
    <w:p w14:paraId="43DC2A65" w14:textId="2DC230E3" w:rsidR="00A97089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Always be 2 swims and then alternate between 2 bikes/2 runs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70534605" w14:textId="0DDA3CED" w:rsidR="00A97089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Swimming techniques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5B22C25" w14:textId="085FF604" w:rsidR="00A97089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Mastering transitions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5F546ADF" w14:textId="5B9F1316" w:rsidR="00A97089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>Dark water swim</w:t>
      </w:r>
      <w:r w:rsidR="003F7B70">
        <w:rPr>
          <w:rFonts w:cs="Times"/>
          <w:sz w:val="28"/>
          <w:szCs w:val="28"/>
        </w:rPr>
        <w:t xml:space="preserve">’s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6658FAA2" w14:textId="751DEAB9" w:rsidR="003F7B70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How to change a flat </w:t>
      </w:r>
      <w:r w:rsidR="003F7B70">
        <w:rPr>
          <w:rFonts w:cs="Times"/>
          <w:sz w:val="28"/>
          <w:szCs w:val="28"/>
        </w:rPr>
        <w:t>tire</w:t>
      </w:r>
    </w:p>
    <w:p w14:paraId="7DB69B27" w14:textId="77777777" w:rsidR="003F7B70" w:rsidRPr="003F7B70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Nutrition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66E32F1" w14:textId="77777777" w:rsidR="003F7B70" w:rsidRPr="003F7B70" w:rsidRDefault="00A97089" w:rsidP="005C37E6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Tips for the swim start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5536254E" w14:textId="77777777" w:rsidR="003F7B70" w:rsidRPr="00525205" w:rsidRDefault="00A97089" w:rsidP="003F7B70">
      <w:pPr>
        <w:pStyle w:val="ListParagraph"/>
        <w:widowControl w:val="0"/>
        <w:numPr>
          <w:ilvl w:val="0"/>
          <w:numId w:val="9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sz w:val="28"/>
          <w:szCs w:val="28"/>
        </w:rPr>
        <w:t xml:space="preserve">Coaching from other triathletes, swimmers and cyclists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2F85EFD6" w14:textId="77777777" w:rsidR="00525205" w:rsidRPr="003F7B70" w:rsidRDefault="00525205" w:rsidP="00525205">
      <w:pPr>
        <w:pStyle w:val="ListParagraph"/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</w:p>
    <w:p w14:paraId="4C980821" w14:textId="05BC0011" w:rsidR="003F7B70" w:rsidRPr="003F7B70" w:rsidRDefault="003F7B70" w:rsidP="003F7B70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b/>
          <w:sz w:val="28"/>
          <w:szCs w:val="28"/>
          <w:u w:val="single"/>
        </w:rPr>
        <w:t>Triathlon Details:</w:t>
      </w:r>
    </w:p>
    <w:p w14:paraId="0A9AF1E3" w14:textId="6245EAEC" w:rsidR="0031698A" w:rsidRDefault="00E438C7" w:rsidP="003169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*</w:t>
      </w:r>
      <w:r w:rsidR="00525205">
        <w:rPr>
          <w:rFonts w:cs="Times"/>
          <w:sz w:val="28"/>
          <w:szCs w:val="28"/>
        </w:rPr>
        <w:t xml:space="preserve">The </w:t>
      </w:r>
      <w:proofErr w:type="gramStart"/>
      <w:r w:rsidR="003F7B70" w:rsidRPr="003F7B70">
        <w:rPr>
          <w:rFonts w:cs="Times"/>
          <w:sz w:val="28"/>
          <w:szCs w:val="28"/>
        </w:rPr>
        <w:t>Sign Up</w:t>
      </w:r>
      <w:proofErr w:type="gramEnd"/>
      <w:r w:rsidR="003F7B70" w:rsidRPr="003F7B70">
        <w:rPr>
          <w:rFonts w:cs="Times"/>
          <w:sz w:val="28"/>
          <w:szCs w:val="28"/>
        </w:rPr>
        <w:t xml:space="preserve"> </w:t>
      </w:r>
      <w:r w:rsidR="0031698A">
        <w:rPr>
          <w:rFonts w:cs="Times"/>
          <w:sz w:val="28"/>
          <w:szCs w:val="28"/>
        </w:rPr>
        <w:t xml:space="preserve">process and fees </w:t>
      </w:r>
      <w:r w:rsidR="003F7B70" w:rsidRPr="003F7B70">
        <w:rPr>
          <w:rFonts w:cs="Times"/>
          <w:sz w:val="28"/>
          <w:szCs w:val="28"/>
        </w:rPr>
        <w:t xml:space="preserve">for </w:t>
      </w:r>
      <w:r w:rsidR="008E0230">
        <w:rPr>
          <w:rFonts w:cs="Times"/>
          <w:sz w:val="28"/>
          <w:szCs w:val="28"/>
        </w:rPr>
        <w:t>each</w:t>
      </w:r>
      <w:r w:rsidR="003F7B70" w:rsidRPr="003F7B70">
        <w:rPr>
          <w:rFonts w:cs="Times"/>
          <w:sz w:val="28"/>
          <w:szCs w:val="28"/>
        </w:rPr>
        <w:t xml:space="preserve"> triathlon </w:t>
      </w:r>
      <w:r w:rsidR="0031698A">
        <w:rPr>
          <w:rFonts w:cs="Times"/>
          <w:sz w:val="28"/>
          <w:szCs w:val="28"/>
        </w:rPr>
        <w:t>varies</w:t>
      </w:r>
      <w:r w:rsidR="008E0230">
        <w:rPr>
          <w:rFonts w:cs="Times"/>
          <w:sz w:val="28"/>
          <w:szCs w:val="28"/>
        </w:rPr>
        <w:t xml:space="preserve"> </w:t>
      </w:r>
      <w:r w:rsidR="0031698A">
        <w:rPr>
          <w:rFonts w:cs="Times"/>
          <w:sz w:val="28"/>
          <w:szCs w:val="28"/>
        </w:rPr>
        <w:t>–</w:t>
      </w:r>
      <w:r w:rsidR="003F7B70" w:rsidRPr="003F7B70">
        <w:rPr>
          <w:rFonts w:cs="Times"/>
          <w:sz w:val="28"/>
          <w:szCs w:val="28"/>
        </w:rPr>
        <w:t xml:space="preserve"> </w:t>
      </w:r>
    </w:p>
    <w:p w14:paraId="2DF23D86" w14:textId="3A118459" w:rsidR="008E0230" w:rsidRPr="0031698A" w:rsidRDefault="008E0230" w:rsidP="0031698A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1698A">
        <w:rPr>
          <w:rFonts w:cs="Times"/>
          <w:sz w:val="28"/>
          <w:szCs w:val="28"/>
        </w:rPr>
        <w:t xml:space="preserve">You </w:t>
      </w:r>
      <w:r w:rsidR="00525205">
        <w:rPr>
          <w:rFonts w:cs="Times"/>
          <w:sz w:val="28"/>
          <w:szCs w:val="28"/>
        </w:rPr>
        <w:t xml:space="preserve">usually </w:t>
      </w:r>
      <w:r w:rsidRPr="0031698A">
        <w:rPr>
          <w:rFonts w:cs="Times"/>
          <w:sz w:val="28"/>
          <w:szCs w:val="28"/>
        </w:rPr>
        <w:t xml:space="preserve">have an </w:t>
      </w:r>
      <w:r w:rsidR="003F7B70" w:rsidRPr="0031698A">
        <w:rPr>
          <w:rFonts w:cs="Times"/>
          <w:sz w:val="28"/>
          <w:szCs w:val="28"/>
        </w:rPr>
        <w:t xml:space="preserve">Individual Sprint &amp; Olympic Distance </w:t>
      </w:r>
      <w:r w:rsidR="00525205">
        <w:rPr>
          <w:rFonts w:cs="Times"/>
          <w:sz w:val="28"/>
          <w:szCs w:val="28"/>
        </w:rPr>
        <w:t>to choose from</w:t>
      </w:r>
    </w:p>
    <w:p w14:paraId="7517F95B" w14:textId="412EFA72" w:rsidR="003F7B70" w:rsidRPr="003F7B70" w:rsidRDefault="008E0230" w:rsidP="008E0230">
      <w:pPr>
        <w:pStyle w:val="ListParagraph"/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(we always recommend a first timer start with the spring distance)</w:t>
      </w:r>
    </w:p>
    <w:p w14:paraId="5698786D" w14:textId="77777777" w:rsidR="00525205" w:rsidRPr="00525205" w:rsidRDefault="00525205" w:rsidP="003F7B7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ascii="MS Mincho" w:eastAsia="MS Mincho" w:hAnsi="MS Mincho" w:cs="MS Mincho"/>
          <w:sz w:val="28"/>
          <w:szCs w:val="28"/>
        </w:rPr>
      </w:pPr>
      <w:r>
        <w:rPr>
          <w:rFonts w:cs="Times"/>
          <w:sz w:val="28"/>
          <w:szCs w:val="28"/>
        </w:rPr>
        <w:t>there are also rely options</w:t>
      </w:r>
    </w:p>
    <w:p w14:paraId="2AB804E6" w14:textId="77777777" w:rsidR="00525205" w:rsidRPr="00525205" w:rsidRDefault="00525205" w:rsidP="003F7B7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ascii="MS Mincho" w:eastAsia="MS Mincho" w:hAnsi="MS Mincho" w:cs="MS Mincho"/>
          <w:sz w:val="28"/>
          <w:szCs w:val="28"/>
        </w:rPr>
      </w:pPr>
      <w:r>
        <w:rPr>
          <w:rFonts w:cs="Times"/>
          <w:sz w:val="28"/>
          <w:szCs w:val="28"/>
        </w:rPr>
        <w:t>Your Shepherd fee is for the training and your Shepherd Tri Shirt.</w:t>
      </w:r>
    </w:p>
    <w:p w14:paraId="6A8B8FDA" w14:textId="70A0C22B" w:rsidR="00525205" w:rsidRPr="00525205" w:rsidRDefault="00525205" w:rsidP="003F7B70">
      <w:pPr>
        <w:pStyle w:val="ListParagraph"/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ascii="MS Mincho" w:eastAsia="MS Mincho" w:hAnsi="MS Mincho" w:cs="MS Mincho"/>
          <w:sz w:val="28"/>
          <w:szCs w:val="28"/>
        </w:rPr>
      </w:pPr>
      <w:r>
        <w:rPr>
          <w:rFonts w:cs="Times"/>
          <w:sz w:val="28"/>
          <w:szCs w:val="28"/>
        </w:rPr>
        <w:t>Registration for the race is a separate fee that you’re responsibility for.</w:t>
      </w:r>
    </w:p>
    <w:p w14:paraId="4DBB00D5" w14:textId="3C72791C" w:rsidR="003F7B70" w:rsidRPr="003F7B70" w:rsidRDefault="00525205" w:rsidP="00525205">
      <w:pPr>
        <w:pStyle w:val="ListParagraph"/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ascii="MS Mincho" w:eastAsia="MS Mincho" w:hAnsi="MS Mincho" w:cs="MS Mincho"/>
          <w:sz w:val="28"/>
          <w:szCs w:val="28"/>
        </w:rPr>
      </w:pPr>
      <w:r>
        <w:rPr>
          <w:rFonts w:cs="Times"/>
          <w:sz w:val="28"/>
          <w:szCs w:val="28"/>
        </w:rPr>
        <w:t xml:space="preserve">You do not have to actually race… everyone is still welcome to join the training. </w:t>
      </w:r>
      <w:r w:rsidR="003F7B70" w:rsidRPr="003F7B70">
        <w:rPr>
          <w:rFonts w:cs="Times"/>
          <w:sz w:val="28"/>
          <w:szCs w:val="28"/>
        </w:rPr>
        <w:t xml:space="preserve"> </w:t>
      </w:r>
      <w:r w:rsidR="003F7B70"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B9740D9" w14:textId="77777777" w:rsid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b/>
          <w:sz w:val="28"/>
          <w:szCs w:val="28"/>
          <w:u w:val="single"/>
        </w:rPr>
      </w:pPr>
    </w:p>
    <w:p w14:paraId="38FE6DED" w14:textId="6D587240" w:rsidR="003F7B70" w:rsidRPr="003F7B70" w:rsidRDefault="003F7B70" w:rsidP="003F7B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cs="Times"/>
          <w:b/>
          <w:sz w:val="28"/>
          <w:szCs w:val="28"/>
          <w:u w:val="single"/>
        </w:rPr>
      </w:pPr>
      <w:r w:rsidRPr="003F7B70">
        <w:rPr>
          <w:rFonts w:cs="Times"/>
          <w:b/>
          <w:sz w:val="28"/>
          <w:szCs w:val="28"/>
          <w:u w:val="single"/>
        </w:rPr>
        <w:t>Where to shop:</w:t>
      </w:r>
    </w:p>
    <w:p w14:paraId="13CBFE0F" w14:textId="778DF22F" w:rsidR="003F7B70" w:rsidRPr="003F7B70" w:rsidRDefault="003F7B70" w:rsidP="003F7B7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color w:val="0000FF"/>
          <w:sz w:val="28"/>
          <w:szCs w:val="28"/>
        </w:rPr>
        <w:t xml:space="preserve">www.trisports.com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13DE3A94" w14:textId="1B90E086" w:rsidR="003F7B70" w:rsidRPr="003F7B70" w:rsidRDefault="003F7B70" w:rsidP="003F7B7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color w:val="0000FF"/>
          <w:sz w:val="28"/>
          <w:szCs w:val="28"/>
        </w:rPr>
        <w:t xml:space="preserve">www.all3sports.com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4F79EAEC" w14:textId="20023A71" w:rsidR="003F7B70" w:rsidRPr="003F7B70" w:rsidRDefault="003F7B70" w:rsidP="003F7B7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color w:val="0000FF"/>
          <w:sz w:val="28"/>
          <w:szCs w:val="28"/>
        </w:rPr>
        <w:t xml:space="preserve">www.swimoutlet.com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25E364B1" w14:textId="31D6F16F" w:rsidR="003F7B70" w:rsidRPr="003F7B70" w:rsidRDefault="003F7B70" w:rsidP="003F7B7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eastAsia="MS Mincho" w:cs="MS Mincho"/>
          <w:sz w:val="28"/>
          <w:szCs w:val="28"/>
        </w:rPr>
      </w:pPr>
      <w:r w:rsidRPr="003F7B70">
        <w:rPr>
          <w:rFonts w:cs="Times"/>
          <w:color w:val="0000FF"/>
          <w:sz w:val="28"/>
          <w:szCs w:val="28"/>
        </w:rPr>
        <w:t xml:space="preserve">www.triathlonlab.com </w:t>
      </w:r>
      <w:r w:rsidRPr="003F7B70">
        <w:rPr>
          <w:rFonts w:cs="Times"/>
          <w:sz w:val="28"/>
          <w:szCs w:val="28"/>
        </w:rPr>
        <w:t xml:space="preserve">1512 Aviation Blvd. Marina del Rey 310-374-9100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1E1E88B3" w14:textId="2EE80B73" w:rsidR="00106939" w:rsidRPr="00525205" w:rsidRDefault="003F7B70" w:rsidP="003F7B70">
      <w:pPr>
        <w:pStyle w:val="ListParagraph"/>
        <w:widowControl w:val="0"/>
        <w:numPr>
          <w:ilvl w:val="0"/>
          <w:numId w:val="10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  <w:r w:rsidRPr="003F7B70">
        <w:rPr>
          <w:rFonts w:cs="Times"/>
          <w:color w:val="0000FF"/>
          <w:sz w:val="28"/>
          <w:szCs w:val="28"/>
        </w:rPr>
        <w:t xml:space="preserve">www.Amazon.com </w:t>
      </w:r>
      <w:r w:rsidRPr="003F7B70">
        <w:rPr>
          <w:rFonts w:ascii="MS Mincho" w:eastAsia="MS Mincho" w:hAnsi="MS Mincho" w:cs="MS Mincho"/>
          <w:sz w:val="28"/>
          <w:szCs w:val="28"/>
        </w:rPr>
        <w:t> </w:t>
      </w:r>
    </w:p>
    <w:p w14:paraId="170C033C" w14:textId="77777777" w:rsidR="00525205" w:rsidRDefault="00525205" w:rsidP="005252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</w:p>
    <w:p w14:paraId="0F1BA9F4" w14:textId="77777777" w:rsidR="00525205" w:rsidRDefault="00525205" w:rsidP="005252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</w:p>
    <w:p w14:paraId="33539E7A" w14:textId="77777777" w:rsidR="00525205" w:rsidRDefault="00525205" w:rsidP="005252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rPr>
          <w:rFonts w:cs="Times"/>
          <w:sz w:val="28"/>
          <w:szCs w:val="28"/>
        </w:rPr>
      </w:pPr>
    </w:p>
    <w:p w14:paraId="29F387F0" w14:textId="7C08A345" w:rsidR="00525205" w:rsidRPr="00525205" w:rsidRDefault="00525205" w:rsidP="005252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jc w:val="center"/>
        <w:rPr>
          <w:rFonts w:cs="Times"/>
          <w:sz w:val="40"/>
          <w:szCs w:val="40"/>
        </w:rPr>
      </w:pPr>
      <w:hyperlink r:id="rId10" w:history="1">
        <w:r w:rsidRPr="00525205">
          <w:rPr>
            <w:rStyle w:val="Hyperlink"/>
            <w:rFonts w:cs="Times"/>
            <w:sz w:val="40"/>
            <w:szCs w:val="40"/>
          </w:rPr>
          <w:t>www.ShepherdSports.org</w:t>
        </w:r>
      </w:hyperlink>
    </w:p>
    <w:p w14:paraId="7EB2BEF3" w14:textId="42B5A21A" w:rsidR="00525205" w:rsidRPr="00525205" w:rsidRDefault="00525205" w:rsidP="00525205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120" w:line="276" w:lineRule="auto"/>
        <w:jc w:val="center"/>
        <w:rPr>
          <w:rFonts w:cs="Times"/>
          <w:sz w:val="32"/>
          <w:szCs w:val="32"/>
        </w:rPr>
      </w:pPr>
      <w:proofErr w:type="spellStart"/>
      <w:r w:rsidRPr="00525205">
        <w:rPr>
          <w:rFonts w:cs="Times"/>
          <w:sz w:val="32"/>
          <w:szCs w:val="32"/>
        </w:rPr>
        <w:t>facebook</w:t>
      </w:r>
      <w:proofErr w:type="spellEnd"/>
      <w:r w:rsidRPr="00525205">
        <w:rPr>
          <w:rFonts w:cs="Times"/>
          <w:sz w:val="32"/>
          <w:szCs w:val="32"/>
        </w:rPr>
        <w:t xml:space="preserve">, twitter &amp; </w:t>
      </w:r>
      <w:proofErr w:type="spellStart"/>
      <w:r>
        <w:rPr>
          <w:rFonts w:cs="Times"/>
          <w:sz w:val="32"/>
          <w:szCs w:val="32"/>
        </w:rPr>
        <w:t>i</w:t>
      </w:r>
      <w:r w:rsidRPr="00525205">
        <w:rPr>
          <w:rFonts w:cs="Times"/>
          <w:sz w:val="32"/>
          <w:szCs w:val="32"/>
        </w:rPr>
        <w:t>nstagram</w:t>
      </w:r>
      <w:proofErr w:type="spellEnd"/>
      <w:r>
        <w:rPr>
          <w:rFonts w:cs="Times"/>
          <w:sz w:val="32"/>
          <w:szCs w:val="32"/>
        </w:rPr>
        <w:t>:</w:t>
      </w:r>
      <w:bookmarkStart w:id="0" w:name="_GoBack"/>
      <w:bookmarkEnd w:id="0"/>
      <w:r w:rsidRPr="00525205">
        <w:rPr>
          <w:rFonts w:cs="Times"/>
          <w:sz w:val="32"/>
          <w:szCs w:val="32"/>
        </w:rPr>
        <w:t xml:space="preserve"> @</w:t>
      </w:r>
      <w:proofErr w:type="spellStart"/>
      <w:r w:rsidRPr="00525205">
        <w:rPr>
          <w:rFonts w:cs="Times"/>
          <w:sz w:val="32"/>
          <w:szCs w:val="32"/>
        </w:rPr>
        <w:t>Shepherd_Sports</w:t>
      </w:r>
      <w:proofErr w:type="spellEnd"/>
    </w:p>
    <w:sectPr w:rsidR="00525205" w:rsidRPr="00525205" w:rsidSect="00525205">
      <w:pgSz w:w="12240" w:h="15840"/>
      <w:pgMar w:top="98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AF159" w14:textId="77777777" w:rsidR="00095FB9" w:rsidRDefault="00095FB9" w:rsidP="005C37E6">
      <w:r>
        <w:separator/>
      </w:r>
    </w:p>
  </w:endnote>
  <w:endnote w:type="continuationSeparator" w:id="0">
    <w:p w14:paraId="40F4094A" w14:textId="77777777" w:rsidR="00095FB9" w:rsidRDefault="00095FB9" w:rsidP="005C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D67D" w14:textId="77777777" w:rsidR="00095FB9" w:rsidRDefault="00095FB9" w:rsidP="005C37E6">
      <w:r>
        <w:separator/>
      </w:r>
    </w:p>
  </w:footnote>
  <w:footnote w:type="continuationSeparator" w:id="0">
    <w:p w14:paraId="4587FBF4" w14:textId="77777777" w:rsidR="00095FB9" w:rsidRDefault="00095FB9" w:rsidP="005C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6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0000012F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AC1DD6"/>
    <w:multiLevelType w:val="hybridMultilevel"/>
    <w:tmpl w:val="AB8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01938"/>
    <w:multiLevelType w:val="hybridMultilevel"/>
    <w:tmpl w:val="56E4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E4B78"/>
    <w:multiLevelType w:val="hybridMultilevel"/>
    <w:tmpl w:val="0680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2506A"/>
    <w:multiLevelType w:val="hybridMultilevel"/>
    <w:tmpl w:val="04DE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34764"/>
    <w:multiLevelType w:val="hybridMultilevel"/>
    <w:tmpl w:val="302A3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E0C7C"/>
    <w:multiLevelType w:val="hybridMultilevel"/>
    <w:tmpl w:val="287EA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24156"/>
    <w:multiLevelType w:val="hybridMultilevel"/>
    <w:tmpl w:val="DCFA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9"/>
    <w:rsid w:val="00095FB9"/>
    <w:rsid w:val="00106939"/>
    <w:rsid w:val="001C5CDC"/>
    <w:rsid w:val="0031698A"/>
    <w:rsid w:val="003F7B70"/>
    <w:rsid w:val="004972EC"/>
    <w:rsid w:val="00525205"/>
    <w:rsid w:val="005C37E6"/>
    <w:rsid w:val="00684EAD"/>
    <w:rsid w:val="00757631"/>
    <w:rsid w:val="008E0230"/>
    <w:rsid w:val="00A97089"/>
    <w:rsid w:val="00E4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3E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7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7E6"/>
  </w:style>
  <w:style w:type="paragraph" w:styleId="Footer">
    <w:name w:val="footer"/>
    <w:basedOn w:val="Normal"/>
    <w:link w:val="FooterChar"/>
    <w:uiPriority w:val="99"/>
    <w:unhideWhenUsed/>
    <w:rsid w:val="005C3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hepherdSports.org" TargetMode="External"/><Relationship Id="rId10" Type="http://schemas.openxmlformats.org/officeDocument/2006/relationships/hyperlink" Target="http://www.ShepherdSpo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B14AB22-CC0C-1A4D-972B-9BF1909C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2018-02-01T22:22:00Z</dcterms:created>
  <dcterms:modified xsi:type="dcterms:W3CDTF">2018-02-01T22:22:00Z</dcterms:modified>
</cp:coreProperties>
</file>